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B2" w:rsidRPr="00674001" w:rsidRDefault="001E3CB2" w:rsidP="00674001">
      <w:pPr>
        <w:widowControl w:val="0"/>
        <w:jc w:val="center"/>
        <w:rPr>
          <w:b/>
          <w:bCs/>
          <w:szCs w:val="24"/>
        </w:rPr>
      </w:pPr>
      <w:r w:rsidRPr="00674001">
        <w:rPr>
          <w:b/>
          <w:bCs/>
          <w:szCs w:val="24"/>
        </w:rPr>
        <w:t>AVVISO PUBBLICO</w:t>
      </w:r>
    </w:p>
    <w:p w:rsidR="001E3CB2" w:rsidRPr="00674001" w:rsidRDefault="001E3CB2" w:rsidP="00674001">
      <w:pPr>
        <w:widowControl w:val="0"/>
        <w:jc w:val="center"/>
        <w:rPr>
          <w:szCs w:val="24"/>
        </w:rPr>
      </w:pPr>
      <w:r w:rsidRPr="00674001">
        <w:rPr>
          <w:szCs w:val="24"/>
        </w:rPr>
        <w:t>PER L’INDIVIDUAZIONE DEI MEMBRI DELLA COMMISSIONE COMUNALE PER IL PAESAGGIO</w:t>
      </w:r>
    </w:p>
    <w:p w:rsidR="001E3CB2" w:rsidRPr="00674001" w:rsidRDefault="001E3CB2" w:rsidP="00674001">
      <w:pPr>
        <w:widowControl w:val="0"/>
        <w:jc w:val="center"/>
        <w:rPr>
          <w:szCs w:val="24"/>
        </w:rPr>
      </w:pPr>
      <w:r w:rsidRPr="00674001">
        <w:rPr>
          <w:szCs w:val="24"/>
        </w:rPr>
        <w:t xml:space="preserve">ai sensi dell’art. 153 – </w:t>
      </w:r>
      <w:proofErr w:type="spellStart"/>
      <w:r w:rsidRPr="00674001">
        <w:rPr>
          <w:szCs w:val="24"/>
        </w:rPr>
        <w:t>L.R.T.</w:t>
      </w:r>
      <w:proofErr w:type="spellEnd"/>
      <w:r w:rsidRPr="00674001">
        <w:rPr>
          <w:szCs w:val="24"/>
        </w:rPr>
        <w:t xml:space="preserve"> 65/2014</w:t>
      </w:r>
    </w:p>
    <w:p w:rsidR="001E3CB2" w:rsidRPr="00674001" w:rsidRDefault="001E3CB2" w:rsidP="00674001">
      <w:pPr>
        <w:widowControl w:val="0"/>
        <w:jc w:val="right"/>
        <w:rPr>
          <w:b/>
          <w:bCs/>
          <w:szCs w:val="24"/>
        </w:rPr>
      </w:pPr>
    </w:p>
    <w:p w:rsidR="00674001" w:rsidRDefault="00674001" w:rsidP="00674001">
      <w:pPr>
        <w:widowControl w:val="0"/>
        <w:ind w:right="-285" w:hanging="284"/>
        <w:jc w:val="right"/>
        <w:rPr>
          <w:szCs w:val="24"/>
        </w:rPr>
      </w:pPr>
      <w:r>
        <w:rPr>
          <w:szCs w:val="24"/>
        </w:rPr>
        <w:t>Al Responsabile</w:t>
      </w:r>
    </w:p>
    <w:p w:rsidR="00674001" w:rsidRDefault="00674001" w:rsidP="00674001">
      <w:pPr>
        <w:widowControl w:val="0"/>
        <w:ind w:right="-285" w:hanging="284"/>
        <w:jc w:val="right"/>
        <w:rPr>
          <w:szCs w:val="24"/>
        </w:rPr>
      </w:pPr>
      <w:r>
        <w:rPr>
          <w:szCs w:val="24"/>
        </w:rPr>
        <w:t>Servizio Urbanistica Edilizia Ambiente</w:t>
      </w:r>
    </w:p>
    <w:p w:rsidR="00674001" w:rsidRDefault="00674001" w:rsidP="00674001">
      <w:pPr>
        <w:widowControl w:val="0"/>
        <w:ind w:right="-285" w:hanging="284"/>
        <w:jc w:val="right"/>
        <w:rPr>
          <w:szCs w:val="24"/>
        </w:rPr>
      </w:pPr>
      <w:r>
        <w:rPr>
          <w:szCs w:val="24"/>
        </w:rPr>
        <w:t>del Comune di Anghiari</w:t>
      </w:r>
    </w:p>
    <w:p w:rsidR="00674001" w:rsidRDefault="00674001" w:rsidP="00674001">
      <w:pPr>
        <w:widowControl w:val="0"/>
        <w:ind w:right="-285" w:hanging="284"/>
        <w:jc w:val="right"/>
        <w:rPr>
          <w:szCs w:val="24"/>
        </w:rPr>
      </w:pPr>
      <w:r>
        <w:rPr>
          <w:szCs w:val="24"/>
        </w:rPr>
        <w:t>Piazza del Popolo 9</w:t>
      </w:r>
    </w:p>
    <w:p w:rsidR="00674001" w:rsidRPr="00674001" w:rsidRDefault="00674001" w:rsidP="00674001">
      <w:pPr>
        <w:widowControl w:val="0"/>
        <w:ind w:right="-285" w:hanging="284"/>
        <w:jc w:val="right"/>
        <w:rPr>
          <w:szCs w:val="24"/>
        </w:rPr>
      </w:pPr>
      <w:r>
        <w:rPr>
          <w:szCs w:val="24"/>
        </w:rPr>
        <w:t>52031 ANGHIARI (AR)</w:t>
      </w:r>
    </w:p>
    <w:p w:rsidR="001E3CB2" w:rsidRDefault="0008546C" w:rsidP="0008546C">
      <w:pPr>
        <w:widowControl w:val="0"/>
        <w:rPr>
          <w:szCs w:val="24"/>
        </w:rPr>
      </w:pPr>
      <w:r>
        <w:rPr>
          <w:szCs w:val="24"/>
        </w:rPr>
        <w:t>Allegato 1</w:t>
      </w:r>
    </w:p>
    <w:p w:rsidR="0008546C" w:rsidRPr="00674001" w:rsidRDefault="0008546C" w:rsidP="0008546C">
      <w:pPr>
        <w:widowControl w:val="0"/>
        <w:rPr>
          <w:szCs w:val="24"/>
        </w:rPr>
      </w:pPr>
    </w:p>
    <w:p w:rsidR="001E3CB2" w:rsidRPr="0008546C" w:rsidRDefault="001E3CB2" w:rsidP="00674001">
      <w:pPr>
        <w:widowControl w:val="0"/>
        <w:contextualSpacing/>
        <w:mirrorIndents/>
        <w:jc w:val="both"/>
        <w:rPr>
          <w:bCs/>
          <w:szCs w:val="24"/>
        </w:rPr>
      </w:pPr>
      <w:r w:rsidRPr="0008546C">
        <w:rPr>
          <w:bCs/>
          <w:szCs w:val="24"/>
        </w:rPr>
        <w:t xml:space="preserve">Domanda di candidatura per la nomina a membro della Commissione Comunale per </w:t>
      </w:r>
      <w:r w:rsidR="0008546C">
        <w:rPr>
          <w:bCs/>
          <w:szCs w:val="24"/>
        </w:rPr>
        <w:t>il Paesaggio del Comune di Anghiari (AR)</w:t>
      </w:r>
    </w:p>
    <w:p w:rsidR="001E3CB2" w:rsidRPr="00674001" w:rsidRDefault="001E3CB2" w:rsidP="00674001">
      <w:pPr>
        <w:widowControl w:val="0"/>
        <w:contextualSpacing/>
        <w:mirrorIndents/>
        <w:jc w:val="both"/>
        <w:rPr>
          <w:szCs w:val="24"/>
        </w:rPr>
      </w:pPr>
    </w:p>
    <w:p w:rsidR="001E3CB2" w:rsidRPr="00674001" w:rsidRDefault="001E3CB2" w:rsidP="002B45A6">
      <w:pPr>
        <w:widowControl w:val="0"/>
        <w:contextualSpacing/>
        <w:mirrorIndents/>
        <w:jc w:val="both"/>
        <w:rPr>
          <w:b/>
          <w:bCs/>
          <w:szCs w:val="24"/>
        </w:rPr>
      </w:pPr>
      <w:r w:rsidRPr="00674001">
        <w:rPr>
          <w:szCs w:val="24"/>
        </w:rPr>
        <w:t>Il/</w:t>
      </w:r>
      <w:r w:rsidR="00674001">
        <w:rPr>
          <w:szCs w:val="24"/>
        </w:rPr>
        <w:t>L</w:t>
      </w:r>
      <w:r w:rsidRPr="00674001">
        <w:rPr>
          <w:szCs w:val="24"/>
        </w:rPr>
        <w:t xml:space="preserve">a sottoscritto/a </w:t>
      </w:r>
      <w:r w:rsidR="00674001">
        <w:rPr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674001">
        <w:rPr>
          <w:szCs w:val="24"/>
        </w:rPr>
        <w:instrText xml:space="preserve"> FORMTEXT </w:instrText>
      </w:r>
      <w:r w:rsidR="00674001">
        <w:rPr>
          <w:szCs w:val="24"/>
        </w:rPr>
      </w:r>
      <w:r w:rsidR="00674001">
        <w:rPr>
          <w:szCs w:val="24"/>
        </w:rPr>
        <w:fldChar w:fldCharType="separate"/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szCs w:val="24"/>
        </w:rPr>
        <w:fldChar w:fldCharType="end"/>
      </w:r>
      <w:bookmarkEnd w:id="0"/>
      <w:r w:rsidR="00674001">
        <w:rPr>
          <w:szCs w:val="24"/>
        </w:rPr>
        <w:t xml:space="preserve"> </w:t>
      </w:r>
    </w:p>
    <w:p w:rsidR="001E3CB2" w:rsidRDefault="001E3CB2" w:rsidP="00674001">
      <w:pPr>
        <w:widowControl w:val="0"/>
        <w:contextualSpacing/>
        <w:mirrorIndents/>
        <w:jc w:val="center"/>
        <w:rPr>
          <w:b/>
          <w:bCs/>
          <w:szCs w:val="24"/>
        </w:rPr>
      </w:pPr>
      <w:r w:rsidRPr="00674001">
        <w:rPr>
          <w:b/>
          <w:bCs/>
          <w:szCs w:val="24"/>
        </w:rPr>
        <w:t>CHIEDE</w:t>
      </w:r>
    </w:p>
    <w:p w:rsidR="002B45A6" w:rsidRPr="00674001" w:rsidRDefault="002B45A6" w:rsidP="00674001">
      <w:pPr>
        <w:widowControl w:val="0"/>
        <w:contextualSpacing/>
        <w:mirrorIndents/>
        <w:jc w:val="center"/>
        <w:rPr>
          <w:b/>
          <w:bCs/>
          <w:szCs w:val="24"/>
        </w:rPr>
      </w:pPr>
    </w:p>
    <w:p w:rsidR="001E3CB2" w:rsidRDefault="001E3CB2" w:rsidP="00674001">
      <w:pPr>
        <w:widowControl w:val="0"/>
        <w:contextualSpacing/>
        <w:mirrorIndents/>
        <w:jc w:val="both"/>
        <w:rPr>
          <w:szCs w:val="24"/>
        </w:rPr>
      </w:pPr>
      <w:r w:rsidRPr="00674001">
        <w:rPr>
          <w:szCs w:val="24"/>
        </w:rPr>
        <w:t>di essere ammesso/a a partecipare al bando</w:t>
      </w:r>
      <w:r w:rsidR="00674001">
        <w:rPr>
          <w:szCs w:val="24"/>
        </w:rPr>
        <w:t xml:space="preserve"> </w:t>
      </w:r>
      <w:r w:rsidRPr="00674001">
        <w:rPr>
          <w:szCs w:val="24"/>
        </w:rPr>
        <w:t>per la nomina dei membri</w:t>
      </w:r>
      <w:r w:rsidR="00674001">
        <w:rPr>
          <w:szCs w:val="24"/>
        </w:rPr>
        <w:t xml:space="preserve"> </w:t>
      </w:r>
      <w:r w:rsidRPr="00674001">
        <w:rPr>
          <w:szCs w:val="24"/>
        </w:rPr>
        <w:t>del</w:t>
      </w:r>
      <w:r w:rsidR="00674001">
        <w:rPr>
          <w:szCs w:val="24"/>
        </w:rPr>
        <w:t xml:space="preserve">la Commissione per il Paesaggio </w:t>
      </w:r>
      <w:r w:rsidRPr="00674001">
        <w:rPr>
          <w:szCs w:val="24"/>
        </w:rPr>
        <w:t xml:space="preserve">di cui all’avviso pubblicato all’Albo Pretorio in data </w:t>
      </w:r>
      <w:bookmarkStart w:id="1" w:name="_GoBack"/>
      <w:bookmarkStart w:id="2" w:name="Testo2"/>
      <w:bookmarkEnd w:id="1"/>
      <w:r w:rsidR="00674001">
        <w:rPr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674001">
        <w:rPr>
          <w:szCs w:val="24"/>
        </w:rPr>
        <w:instrText xml:space="preserve"> FORMTEXT </w:instrText>
      </w:r>
      <w:r w:rsidR="00674001">
        <w:rPr>
          <w:szCs w:val="24"/>
        </w:rPr>
      </w:r>
      <w:r w:rsidR="00674001">
        <w:rPr>
          <w:szCs w:val="24"/>
        </w:rPr>
        <w:fldChar w:fldCharType="separate"/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szCs w:val="24"/>
        </w:rPr>
        <w:fldChar w:fldCharType="end"/>
      </w:r>
      <w:bookmarkEnd w:id="2"/>
      <w:r w:rsidR="00674001">
        <w:rPr>
          <w:szCs w:val="24"/>
        </w:rPr>
        <w:t xml:space="preserve"> </w:t>
      </w:r>
    </w:p>
    <w:p w:rsidR="00674001" w:rsidRPr="00674001" w:rsidRDefault="00674001" w:rsidP="00674001">
      <w:pPr>
        <w:widowControl w:val="0"/>
        <w:contextualSpacing/>
        <w:mirrorIndents/>
        <w:jc w:val="both"/>
        <w:rPr>
          <w:szCs w:val="24"/>
        </w:rPr>
      </w:pPr>
    </w:p>
    <w:p w:rsidR="001E3CB2" w:rsidRPr="00674001" w:rsidRDefault="001E3CB2" w:rsidP="00674001">
      <w:pPr>
        <w:widowControl w:val="0"/>
        <w:contextualSpacing/>
        <w:mirrorIndents/>
        <w:jc w:val="both"/>
        <w:rPr>
          <w:szCs w:val="24"/>
        </w:rPr>
      </w:pPr>
      <w:r w:rsidRPr="00674001">
        <w:rPr>
          <w:szCs w:val="24"/>
        </w:rPr>
        <w:t>A tal fine, sotto la propria responsabilità, e consapevole delle conseguenze penali derivanti dal</w:t>
      </w:r>
      <w:r w:rsidR="00674001">
        <w:rPr>
          <w:szCs w:val="24"/>
        </w:rPr>
        <w:t xml:space="preserve"> </w:t>
      </w:r>
      <w:r w:rsidRPr="00674001">
        <w:rPr>
          <w:szCs w:val="24"/>
        </w:rPr>
        <w:t>rilascio di false attestazioni previste dall’art. 76 del D.P.R. n. 445/2000</w:t>
      </w:r>
    </w:p>
    <w:p w:rsidR="002B45A6" w:rsidRDefault="002B45A6" w:rsidP="00674001">
      <w:pPr>
        <w:widowControl w:val="0"/>
        <w:contextualSpacing/>
        <w:mirrorIndents/>
        <w:jc w:val="center"/>
        <w:rPr>
          <w:b/>
          <w:bCs/>
          <w:szCs w:val="24"/>
        </w:rPr>
      </w:pPr>
    </w:p>
    <w:p w:rsidR="001E3CB2" w:rsidRDefault="001E3CB2" w:rsidP="00674001">
      <w:pPr>
        <w:widowControl w:val="0"/>
        <w:contextualSpacing/>
        <w:mirrorIndents/>
        <w:jc w:val="center"/>
        <w:rPr>
          <w:b/>
          <w:bCs/>
          <w:szCs w:val="24"/>
        </w:rPr>
      </w:pPr>
      <w:r w:rsidRPr="00674001">
        <w:rPr>
          <w:b/>
          <w:bCs/>
          <w:szCs w:val="24"/>
        </w:rPr>
        <w:t>DICHIARA</w:t>
      </w:r>
    </w:p>
    <w:p w:rsidR="002B45A6" w:rsidRPr="00674001" w:rsidRDefault="002B45A6" w:rsidP="00674001">
      <w:pPr>
        <w:widowControl w:val="0"/>
        <w:contextualSpacing/>
        <w:mirrorIndents/>
        <w:jc w:val="center"/>
        <w:rPr>
          <w:b/>
          <w:bCs/>
          <w:szCs w:val="24"/>
        </w:rPr>
      </w:pPr>
    </w:p>
    <w:p w:rsidR="001E3CB2" w:rsidRDefault="001E3CB2" w:rsidP="00674001">
      <w:pPr>
        <w:widowControl w:val="0"/>
        <w:contextualSpacing/>
        <w:mirrorIndents/>
        <w:jc w:val="both"/>
        <w:rPr>
          <w:szCs w:val="24"/>
        </w:rPr>
      </w:pPr>
      <w:r w:rsidRPr="00674001">
        <w:rPr>
          <w:szCs w:val="24"/>
        </w:rPr>
        <w:t>ai sensi degli artt. 46 e 47 del D.P.R. 445/2000, quanto segue:</w:t>
      </w:r>
    </w:p>
    <w:p w:rsidR="00674001" w:rsidRPr="00674001" w:rsidRDefault="00674001" w:rsidP="00674001">
      <w:pPr>
        <w:widowControl w:val="0"/>
        <w:contextualSpacing/>
        <w:mirrorIndents/>
        <w:jc w:val="both"/>
        <w:rPr>
          <w:szCs w:val="24"/>
        </w:rPr>
      </w:pPr>
    </w:p>
    <w:p w:rsidR="00674001" w:rsidRDefault="001E3CB2" w:rsidP="00674001">
      <w:pPr>
        <w:widowControl w:val="0"/>
        <w:contextualSpacing/>
        <w:mirrorIndents/>
        <w:jc w:val="both"/>
        <w:rPr>
          <w:szCs w:val="24"/>
        </w:rPr>
      </w:pPr>
      <w:r w:rsidRPr="00674001">
        <w:rPr>
          <w:szCs w:val="24"/>
        </w:rPr>
        <w:t xml:space="preserve">1) di essere nato/a a </w:t>
      </w:r>
      <w:bookmarkStart w:id="3" w:name="Testo3"/>
      <w:r w:rsidR="00674001">
        <w:rPr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674001">
        <w:rPr>
          <w:szCs w:val="24"/>
        </w:rPr>
        <w:instrText xml:space="preserve"> FORMTEXT </w:instrText>
      </w:r>
      <w:r w:rsidR="00674001">
        <w:rPr>
          <w:szCs w:val="24"/>
        </w:rPr>
      </w:r>
      <w:r w:rsidR="00674001">
        <w:rPr>
          <w:szCs w:val="24"/>
        </w:rPr>
        <w:fldChar w:fldCharType="separate"/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szCs w:val="24"/>
        </w:rPr>
        <w:fldChar w:fldCharType="end"/>
      </w:r>
      <w:bookmarkEnd w:id="3"/>
      <w:r w:rsidRPr="00674001">
        <w:rPr>
          <w:szCs w:val="24"/>
        </w:rPr>
        <w:t xml:space="preserve"> prov. </w:t>
      </w:r>
      <w:bookmarkStart w:id="4" w:name="Testo4"/>
      <w:r w:rsidR="00674001">
        <w:rPr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674001">
        <w:rPr>
          <w:szCs w:val="24"/>
        </w:rPr>
        <w:instrText xml:space="preserve"> FORMTEXT </w:instrText>
      </w:r>
      <w:r w:rsidR="00674001">
        <w:rPr>
          <w:szCs w:val="24"/>
        </w:rPr>
      </w:r>
      <w:r w:rsidR="00674001">
        <w:rPr>
          <w:szCs w:val="24"/>
        </w:rPr>
        <w:fldChar w:fldCharType="separate"/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szCs w:val="24"/>
        </w:rPr>
        <w:fldChar w:fldCharType="end"/>
      </w:r>
      <w:bookmarkEnd w:id="4"/>
      <w:r w:rsidR="00674001">
        <w:rPr>
          <w:szCs w:val="24"/>
        </w:rPr>
        <w:t xml:space="preserve"> in data</w:t>
      </w:r>
      <w:r w:rsidRPr="00674001">
        <w:rPr>
          <w:szCs w:val="24"/>
        </w:rPr>
        <w:t xml:space="preserve"> </w:t>
      </w:r>
      <w:bookmarkStart w:id="5" w:name="Testo5"/>
      <w:r w:rsidR="00674001">
        <w:rPr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674001">
        <w:rPr>
          <w:szCs w:val="24"/>
        </w:rPr>
        <w:instrText xml:space="preserve"> FORMTEXT </w:instrText>
      </w:r>
      <w:r w:rsidR="00674001">
        <w:rPr>
          <w:szCs w:val="24"/>
        </w:rPr>
      </w:r>
      <w:r w:rsidR="00674001">
        <w:rPr>
          <w:szCs w:val="24"/>
        </w:rPr>
        <w:fldChar w:fldCharType="separate"/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szCs w:val="24"/>
        </w:rPr>
        <w:fldChar w:fldCharType="end"/>
      </w:r>
      <w:bookmarkEnd w:id="5"/>
      <w:r w:rsidR="00674001">
        <w:rPr>
          <w:szCs w:val="24"/>
        </w:rPr>
        <w:t xml:space="preserve"> </w:t>
      </w:r>
      <w:r w:rsidRPr="00674001">
        <w:rPr>
          <w:szCs w:val="24"/>
        </w:rPr>
        <w:t xml:space="preserve">e residente in </w:t>
      </w:r>
      <w:bookmarkStart w:id="6" w:name="Testo6"/>
      <w:r w:rsidR="00674001">
        <w:rPr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674001">
        <w:rPr>
          <w:szCs w:val="24"/>
        </w:rPr>
        <w:instrText xml:space="preserve"> FORMTEXT </w:instrText>
      </w:r>
      <w:r w:rsidR="00674001">
        <w:rPr>
          <w:szCs w:val="24"/>
        </w:rPr>
      </w:r>
      <w:r w:rsidR="00674001">
        <w:rPr>
          <w:szCs w:val="24"/>
        </w:rPr>
        <w:fldChar w:fldCharType="separate"/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szCs w:val="24"/>
        </w:rPr>
        <w:fldChar w:fldCharType="end"/>
      </w:r>
      <w:bookmarkEnd w:id="6"/>
      <w:r w:rsidRPr="00674001">
        <w:rPr>
          <w:szCs w:val="24"/>
        </w:rPr>
        <w:t xml:space="preserve"> </w:t>
      </w:r>
      <w:proofErr w:type="spellStart"/>
      <w:r w:rsidRPr="00674001">
        <w:rPr>
          <w:szCs w:val="24"/>
        </w:rPr>
        <w:t>cap</w:t>
      </w:r>
      <w:proofErr w:type="spellEnd"/>
      <w:r w:rsidRPr="00674001">
        <w:rPr>
          <w:szCs w:val="24"/>
        </w:rPr>
        <w:t xml:space="preserve"> </w:t>
      </w:r>
      <w:bookmarkStart w:id="7" w:name="Testo7"/>
      <w:r w:rsidR="00674001">
        <w:rPr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74001">
        <w:rPr>
          <w:szCs w:val="24"/>
        </w:rPr>
        <w:instrText xml:space="preserve"> FORMTEXT </w:instrText>
      </w:r>
      <w:r w:rsidR="00674001">
        <w:rPr>
          <w:szCs w:val="24"/>
        </w:rPr>
      </w:r>
      <w:r w:rsidR="00674001">
        <w:rPr>
          <w:szCs w:val="24"/>
        </w:rPr>
        <w:fldChar w:fldCharType="separate"/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szCs w:val="24"/>
        </w:rPr>
        <w:fldChar w:fldCharType="end"/>
      </w:r>
      <w:bookmarkEnd w:id="7"/>
      <w:r w:rsidR="00674001">
        <w:rPr>
          <w:szCs w:val="24"/>
        </w:rPr>
        <w:t xml:space="preserve"> </w:t>
      </w:r>
      <w:r w:rsidRPr="00674001">
        <w:rPr>
          <w:szCs w:val="24"/>
        </w:rPr>
        <w:t xml:space="preserve">via </w:t>
      </w:r>
      <w:bookmarkStart w:id="8" w:name="Testo8"/>
      <w:r w:rsidR="00674001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674001">
        <w:rPr>
          <w:szCs w:val="24"/>
        </w:rPr>
        <w:instrText xml:space="preserve"> FORMTEXT </w:instrText>
      </w:r>
      <w:r w:rsidR="00674001">
        <w:rPr>
          <w:szCs w:val="24"/>
        </w:rPr>
      </w:r>
      <w:r w:rsidR="00674001">
        <w:rPr>
          <w:szCs w:val="24"/>
        </w:rPr>
        <w:fldChar w:fldCharType="separate"/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szCs w:val="24"/>
        </w:rPr>
        <w:fldChar w:fldCharType="end"/>
      </w:r>
      <w:bookmarkEnd w:id="8"/>
      <w:r w:rsidRPr="00674001">
        <w:rPr>
          <w:szCs w:val="24"/>
        </w:rPr>
        <w:t xml:space="preserve"> n. </w:t>
      </w:r>
      <w:bookmarkStart w:id="9" w:name="Testo9"/>
      <w:r w:rsidR="00674001">
        <w:rPr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674001">
        <w:rPr>
          <w:szCs w:val="24"/>
        </w:rPr>
        <w:instrText xml:space="preserve"> FORMTEXT </w:instrText>
      </w:r>
      <w:r w:rsidR="00674001">
        <w:rPr>
          <w:szCs w:val="24"/>
        </w:rPr>
      </w:r>
      <w:r w:rsidR="00674001">
        <w:rPr>
          <w:szCs w:val="24"/>
        </w:rPr>
        <w:fldChar w:fldCharType="separate"/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szCs w:val="24"/>
        </w:rPr>
        <w:fldChar w:fldCharType="end"/>
      </w:r>
      <w:bookmarkEnd w:id="9"/>
      <w:r w:rsidRPr="00674001">
        <w:rPr>
          <w:szCs w:val="24"/>
        </w:rPr>
        <w:t xml:space="preserve"> tel. </w:t>
      </w:r>
      <w:bookmarkStart w:id="10" w:name="Testo10"/>
      <w:r w:rsidR="00674001">
        <w:rPr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674001">
        <w:rPr>
          <w:szCs w:val="24"/>
        </w:rPr>
        <w:instrText xml:space="preserve"> FORMTEXT </w:instrText>
      </w:r>
      <w:r w:rsidR="00674001">
        <w:rPr>
          <w:szCs w:val="24"/>
        </w:rPr>
      </w:r>
      <w:r w:rsidR="00674001">
        <w:rPr>
          <w:szCs w:val="24"/>
        </w:rPr>
        <w:fldChar w:fldCharType="separate"/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szCs w:val="24"/>
        </w:rPr>
        <w:fldChar w:fldCharType="end"/>
      </w:r>
      <w:bookmarkEnd w:id="10"/>
      <w:r w:rsidR="00674001">
        <w:rPr>
          <w:szCs w:val="24"/>
        </w:rPr>
        <w:t xml:space="preserve"> </w:t>
      </w:r>
      <w:r w:rsidRPr="00674001">
        <w:rPr>
          <w:szCs w:val="24"/>
        </w:rPr>
        <w:t xml:space="preserve">con studio in </w:t>
      </w:r>
      <w:bookmarkStart w:id="11" w:name="Testo11"/>
      <w:r w:rsidR="00674001">
        <w:rPr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674001">
        <w:rPr>
          <w:szCs w:val="24"/>
        </w:rPr>
        <w:instrText xml:space="preserve"> FORMTEXT </w:instrText>
      </w:r>
      <w:r w:rsidR="00674001">
        <w:rPr>
          <w:szCs w:val="24"/>
        </w:rPr>
      </w:r>
      <w:r w:rsidR="00674001">
        <w:rPr>
          <w:szCs w:val="24"/>
        </w:rPr>
        <w:fldChar w:fldCharType="separate"/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szCs w:val="24"/>
        </w:rPr>
        <w:fldChar w:fldCharType="end"/>
      </w:r>
      <w:bookmarkEnd w:id="11"/>
      <w:r w:rsidR="00674001">
        <w:rPr>
          <w:szCs w:val="24"/>
        </w:rPr>
        <w:t xml:space="preserve"> </w:t>
      </w:r>
      <w:r w:rsidRPr="00674001">
        <w:rPr>
          <w:szCs w:val="24"/>
        </w:rPr>
        <w:t xml:space="preserve"> </w:t>
      </w:r>
      <w:proofErr w:type="spellStart"/>
      <w:r w:rsidRPr="00674001">
        <w:rPr>
          <w:szCs w:val="24"/>
        </w:rPr>
        <w:t>tel</w:t>
      </w:r>
      <w:proofErr w:type="spellEnd"/>
      <w:r w:rsidR="00674001">
        <w:rPr>
          <w:szCs w:val="24"/>
        </w:rPr>
        <w:t xml:space="preserve"> </w:t>
      </w:r>
      <w:r w:rsidRPr="00674001">
        <w:rPr>
          <w:szCs w:val="24"/>
        </w:rPr>
        <w:t>.</w:t>
      </w:r>
      <w:bookmarkStart w:id="12" w:name="Testo12"/>
      <w:r w:rsidR="00674001">
        <w:rPr>
          <w:szCs w:val="24"/>
        </w:rPr>
        <w:t xml:space="preserve"> </w:t>
      </w:r>
      <w:r w:rsidR="00674001">
        <w:rPr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674001">
        <w:rPr>
          <w:szCs w:val="24"/>
        </w:rPr>
        <w:instrText xml:space="preserve"> FORMTEXT </w:instrText>
      </w:r>
      <w:r w:rsidR="00674001">
        <w:rPr>
          <w:szCs w:val="24"/>
        </w:rPr>
      </w:r>
      <w:r w:rsidR="00674001">
        <w:rPr>
          <w:szCs w:val="24"/>
        </w:rPr>
        <w:fldChar w:fldCharType="separate"/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szCs w:val="24"/>
        </w:rPr>
        <w:fldChar w:fldCharType="end"/>
      </w:r>
      <w:bookmarkEnd w:id="12"/>
      <w:r w:rsidR="00674001">
        <w:rPr>
          <w:szCs w:val="24"/>
        </w:rPr>
        <w:t xml:space="preserve"> </w:t>
      </w:r>
      <w:r w:rsidRPr="00674001">
        <w:rPr>
          <w:szCs w:val="24"/>
        </w:rPr>
        <w:t xml:space="preserve">e-mail </w:t>
      </w:r>
      <w:bookmarkStart w:id="13" w:name="Testo13"/>
      <w:r w:rsidR="00674001">
        <w:rPr>
          <w:szCs w:val="24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="00674001">
        <w:rPr>
          <w:szCs w:val="24"/>
        </w:rPr>
        <w:instrText xml:space="preserve"> FORMTEXT </w:instrText>
      </w:r>
      <w:r w:rsidR="00674001">
        <w:rPr>
          <w:szCs w:val="24"/>
        </w:rPr>
      </w:r>
      <w:r w:rsidR="00674001">
        <w:rPr>
          <w:szCs w:val="24"/>
        </w:rPr>
        <w:fldChar w:fldCharType="separate"/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szCs w:val="24"/>
        </w:rPr>
        <w:fldChar w:fldCharType="end"/>
      </w:r>
      <w:bookmarkEnd w:id="13"/>
      <w:r w:rsidR="00674001">
        <w:rPr>
          <w:szCs w:val="24"/>
        </w:rPr>
        <w:t xml:space="preserve"> PEC </w:t>
      </w:r>
      <w:r w:rsidR="00674001">
        <w:rPr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4" w:name="Testo14"/>
      <w:r w:rsidR="00674001">
        <w:rPr>
          <w:szCs w:val="24"/>
        </w:rPr>
        <w:instrText xml:space="preserve"> FORMTEXT </w:instrText>
      </w:r>
      <w:r w:rsidR="00674001">
        <w:rPr>
          <w:szCs w:val="24"/>
        </w:rPr>
      </w:r>
      <w:r w:rsidR="00674001">
        <w:rPr>
          <w:szCs w:val="24"/>
        </w:rPr>
        <w:fldChar w:fldCharType="separate"/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szCs w:val="24"/>
        </w:rPr>
        <w:fldChar w:fldCharType="end"/>
      </w:r>
      <w:bookmarkEnd w:id="14"/>
      <w:r w:rsidR="00674001">
        <w:rPr>
          <w:szCs w:val="24"/>
        </w:rPr>
        <w:t xml:space="preserve"> </w:t>
      </w:r>
      <w:r w:rsidRPr="00674001">
        <w:rPr>
          <w:szCs w:val="24"/>
        </w:rPr>
        <w:t xml:space="preserve"> </w:t>
      </w:r>
      <w:proofErr w:type="spellStart"/>
      <w:r w:rsidRPr="00674001">
        <w:rPr>
          <w:szCs w:val="24"/>
        </w:rPr>
        <w:t>cell</w:t>
      </w:r>
      <w:proofErr w:type="spellEnd"/>
      <w:r w:rsidRPr="00674001">
        <w:rPr>
          <w:szCs w:val="24"/>
        </w:rPr>
        <w:t xml:space="preserve">. </w:t>
      </w:r>
      <w:bookmarkStart w:id="15" w:name="Testo15"/>
      <w:r w:rsidR="00674001">
        <w:rPr>
          <w:szCs w:val="24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674001">
        <w:rPr>
          <w:szCs w:val="24"/>
        </w:rPr>
        <w:instrText xml:space="preserve"> FORMTEXT </w:instrText>
      </w:r>
      <w:r w:rsidR="00674001">
        <w:rPr>
          <w:szCs w:val="24"/>
        </w:rPr>
      </w:r>
      <w:r w:rsidR="00674001">
        <w:rPr>
          <w:szCs w:val="24"/>
        </w:rPr>
        <w:fldChar w:fldCharType="separate"/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szCs w:val="24"/>
        </w:rPr>
        <w:fldChar w:fldCharType="end"/>
      </w:r>
      <w:bookmarkEnd w:id="15"/>
      <w:r w:rsidR="00AE4DF6">
        <w:rPr>
          <w:szCs w:val="24"/>
        </w:rPr>
        <w:t xml:space="preserve"> </w:t>
      </w:r>
      <w:r w:rsidRPr="00674001">
        <w:rPr>
          <w:szCs w:val="24"/>
        </w:rPr>
        <w:t xml:space="preserve">codice fiscale </w:t>
      </w:r>
      <w:r w:rsidR="00674001">
        <w:rPr>
          <w:szCs w:val="24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6" w:name="Testo16"/>
      <w:r w:rsidR="00674001">
        <w:rPr>
          <w:szCs w:val="24"/>
        </w:rPr>
        <w:instrText xml:space="preserve"> FORMTEXT </w:instrText>
      </w:r>
      <w:r w:rsidR="00674001">
        <w:rPr>
          <w:szCs w:val="24"/>
        </w:rPr>
      </w:r>
      <w:r w:rsidR="00674001">
        <w:rPr>
          <w:szCs w:val="24"/>
        </w:rPr>
        <w:fldChar w:fldCharType="separate"/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szCs w:val="24"/>
        </w:rPr>
        <w:fldChar w:fldCharType="end"/>
      </w:r>
      <w:bookmarkEnd w:id="16"/>
    </w:p>
    <w:p w:rsidR="001E3CB2" w:rsidRPr="00674001" w:rsidRDefault="001E3CB2" w:rsidP="00674001">
      <w:pPr>
        <w:widowControl w:val="0"/>
        <w:contextualSpacing/>
        <w:mirrorIndents/>
        <w:jc w:val="both"/>
        <w:rPr>
          <w:szCs w:val="24"/>
        </w:rPr>
      </w:pPr>
      <w:r w:rsidRPr="00674001">
        <w:rPr>
          <w:szCs w:val="24"/>
        </w:rPr>
        <w:t xml:space="preserve">2) di essere in possesso della cittadinanza </w:t>
      </w:r>
      <w:bookmarkStart w:id="17" w:name="Testo17"/>
      <w:r w:rsidR="00674001">
        <w:rPr>
          <w:szCs w:val="24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674001">
        <w:rPr>
          <w:szCs w:val="24"/>
        </w:rPr>
        <w:instrText xml:space="preserve"> FORMTEXT </w:instrText>
      </w:r>
      <w:r w:rsidR="00674001">
        <w:rPr>
          <w:szCs w:val="24"/>
        </w:rPr>
      </w:r>
      <w:r w:rsidR="00674001">
        <w:rPr>
          <w:szCs w:val="24"/>
        </w:rPr>
        <w:fldChar w:fldCharType="separate"/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noProof/>
          <w:szCs w:val="24"/>
        </w:rPr>
        <w:t> </w:t>
      </w:r>
      <w:r w:rsidR="00674001">
        <w:rPr>
          <w:szCs w:val="24"/>
        </w:rPr>
        <w:fldChar w:fldCharType="end"/>
      </w:r>
      <w:bookmarkEnd w:id="17"/>
    </w:p>
    <w:p w:rsidR="001E3CB2" w:rsidRPr="00674001" w:rsidRDefault="00AE4DF6" w:rsidP="00674001">
      <w:pPr>
        <w:widowControl w:val="0"/>
        <w:contextualSpacing/>
        <w:mirrorIndents/>
        <w:jc w:val="both"/>
        <w:rPr>
          <w:szCs w:val="24"/>
        </w:rPr>
      </w:pPr>
      <w:r>
        <w:rPr>
          <w:szCs w:val="24"/>
        </w:rPr>
        <w:t>3</w:t>
      </w:r>
      <w:r w:rsidR="001E3CB2" w:rsidRPr="00674001">
        <w:rPr>
          <w:szCs w:val="24"/>
        </w:rPr>
        <w:t>) di non aver riportato condanne penali e non avere procedimenti pendenti ai sensi di quanto</w:t>
      </w:r>
      <w:r>
        <w:rPr>
          <w:szCs w:val="24"/>
        </w:rPr>
        <w:t xml:space="preserve"> </w:t>
      </w:r>
      <w:r w:rsidR="001E3CB2" w:rsidRPr="00674001">
        <w:rPr>
          <w:szCs w:val="24"/>
        </w:rPr>
        <w:t xml:space="preserve">previsto dall’art. 38 del Codice dei Contratti </w:t>
      </w:r>
    </w:p>
    <w:p w:rsidR="00AE4DF6" w:rsidRDefault="00AE4DF6" w:rsidP="00674001">
      <w:pPr>
        <w:widowControl w:val="0"/>
        <w:contextualSpacing/>
        <w:mirrorIndents/>
        <w:jc w:val="both"/>
        <w:rPr>
          <w:szCs w:val="24"/>
        </w:rPr>
      </w:pPr>
      <w:r>
        <w:rPr>
          <w:szCs w:val="24"/>
        </w:rPr>
        <w:t>4</w:t>
      </w:r>
      <w:r w:rsidR="001E3CB2" w:rsidRPr="00674001">
        <w:rPr>
          <w:szCs w:val="24"/>
        </w:rPr>
        <w:t xml:space="preserve">) di essere in possesso del seguente titolo di studio </w:t>
      </w:r>
      <w:bookmarkStart w:id="18" w:name="Testo18"/>
      <w:r>
        <w:rPr>
          <w:szCs w:val="24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8"/>
      <w:r>
        <w:rPr>
          <w:szCs w:val="24"/>
        </w:rPr>
        <w:t xml:space="preserve"> </w:t>
      </w:r>
      <w:r w:rsidR="001E3CB2" w:rsidRPr="00674001">
        <w:rPr>
          <w:szCs w:val="24"/>
        </w:rPr>
        <w:t xml:space="preserve">  conseguito presso </w:t>
      </w:r>
      <w:r>
        <w:rPr>
          <w:szCs w:val="24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9" w:name="Testo19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9"/>
      <w:r w:rsidR="001E3CB2" w:rsidRPr="00674001">
        <w:rPr>
          <w:szCs w:val="24"/>
        </w:rPr>
        <w:t xml:space="preserve"> nell’anno </w:t>
      </w:r>
      <w:bookmarkStart w:id="20" w:name="Testo20"/>
      <w:r>
        <w:rPr>
          <w:szCs w:val="24"/>
        </w:rPr>
        <w:fldChar w:fldCharType="begin">
          <w:ffData>
            <w:name w:val="Testo20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0"/>
      <w:r w:rsidR="001E3CB2" w:rsidRPr="00674001">
        <w:rPr>
          <w:szCs w:val="24"/>
        </w:rPr>
        <w:t xml:space="preserve"> con la seguente votazione </w:t>
      </w:r>
      <w:bookmarkStart w:id="21" w:name="Testo21"/>
      <w:r>
        <w:rPr>
          <w:szCs w:val="24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1"/>
    </w:p>
    <w:p w:rsidR="00AE4DF6" w:rsidRDefault="001E3CB2" w:rsidP="00AE4DF6">
      <w:pPr>
        <w:widowControl w:val="0"/>
        <w:contextualSpacing/>
        <w:mirrorIndents/>
        <w:jc w:val="both"/>
        <w:rPr>
          <w:szCs w:val="24"/>
        </w:rPr>
      </w:pPr>
      <w:r w:rsidRPr="00674001">
        <w:rPr>
          <w:szCs w:val="24"/>
        </w:rPr>
        <w:t>6) di avere svolto le seguenti attività post – laurea (specializzazione, master, dottorato di ricerca, ecc.)</w:t>
      </w:r>
    </w:p>
    <w:p w:rsidR="00AE4DF6" w:rsidRDefault="00AE4DF6" w:rsidP="00AE4DF6">
      <w:pPr>
        <w:widowControl w:val="0"/>
        <w:contextualSpacing/>
        <w:mirrorIndents/>
        <w:jc w:val="both"/>
        <w:rPr>
          <w:szCs w:val="24"/>
        </w:rPr>
      </w:pPr>
      <w:r>
        <w:rPr>
          <w:szCs w:val="24"/>
        </w:rPr>
        <w:t>-</w:t>
      </w:r>
      <w:r w:rsidR="001E3CB2" w:rsidRPr="00674001">
        <w:rPr>
          <w:szCs w:val="24"/>
        </w:rPr>
        <w:t xml:space="preserve"> </w:t>
      </w:r>
      <w:bookmarkStart w:id="22" w:name="Testo22"/>
      <w:r>
        <w:rPr>
          <w:szCs w:val="24"/>
        </w:rPr>
        <w:fldChar w:fldCharType="begin">
          <w:ffData>
            <w:name w:val="Testo22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2"/>
    </w:p>
    <w:p w:rsidR="00AE4DF6" w:rsidRDefault="00AE4DF6" w:rsidP="00AE4DF6">
      <w:pPr>
        <w:widowControl w:val="0"/>
        <w:contextualSpacing/>
        <w:mirrorIndents/>
        <w:jc w:val="both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3" w:name="Testo23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3"/>
    </w:p>
    <w:p w:rsidR="00AE4DF6" w:rsidRDefault="00AE4DF6" w:rsidP="00AE4DF6">
      <w:pPr>
        <w:widowControl w:val="0"/>
        <w:contextualSpacing/>
        <w:mirrorIndents/>
        <w:jc w:val="both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4" w:name="Testo24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4"/>
    </w:p>
    <w:p w:rsidR="00AE4DF6" w:rsidRDefault="001E3CB2" w:rsidP="00674001">
      <w:pPr>
        <w:widowControl w:val="0"/>
        <w:contextualSpacing/>
        <w:mirrorIndents/>
        <w:jc w:val="both"/>
        <w:rPr>
          <w:szCs w:val="24"/>
        </w:rPr>
      </w:pPr>
      <w:r w:rsidRPr="00674001">
        <w:rPr>
          <w:szCs w:val="24"/>
        </w:rPr>
        <w:t xml:space="preserve">7) di essere in possesso della seguente abilitazione professionale </w:t>
      </w:r>
      <w:bookmarkStart w:id="25" w:name="Testo25"/>
      <w:r w:rsidR="00AE4DF6">
        <w:rPr>
          <w:szCs w:val="24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AE4DF6">
        <w:rPr>
          <w:szCs w:val="24"/>
        </w:rPr>
        <w:instrText xml:space="preserve"> FORMTEXT </w:instrText>
      </w:r>
      <w:r w:rsidR="00AE4DF6">
        <w:rPr>
          <w:szCs w:val="24"/>
        </w:rPr>
      </w:r>
      <w:r w:rsidR="00AE4DF6">
        <w:rPr>
          <w:szCs w:val="24"/>
        </w:rPr>
        <w:fldChar w:fldCharType="separate"/>
      </w:r>
      <w:r w:rsidR="00AE4DF6">
        <w:rPr>
          <w:noProof/>
          <w:szCs w:val="24"/>
        </w:rPr>
        <w:t> </w:t>
      </w:r>
      <w:r w:rsidR="00AE4DF6">
        <w:rPr>
          <w:noProof/>
          <w:szCs w:val="24"/>
        </w:rPr>
        <w:t> </w:t>
      </w:r>
      <w:r w:rsidR="00AE4DF6">
        <w:rPr>
          <w:noProof/>
          <w:szCs w:val="24"/>
        </w:rPr>
        <w:t> </w:t>
      </w:r>
      <w:r w:rsidR="00AE4DF6">
        <w:rPr>
          <w:noProof/>
          <w:szCs w:val="24"/>
        </w:rPr>
        <w:t> </w:t>
      </w:r>
      <w:r w:rsidR="00AE4DF6">
        <w:rPr>
          <w:noProof/>
          <w:szCs w:val="24"/>
        </w:rPr>
        <w:t> </w:t>
      </w:r>
      <w:r w:rsidR="00AE4DF6">
        <w:rPr>
          <w:szCs w:val="24"/>
        </w:rPr>
        <w:fldChar w:fldCharType="end"/>
      </w:r>
      <w:bookmarkEnd w:id="25"/>
    </w:p>
    <w:p w:rsidR="00AE4DF6" w:rsidRDefault="001E3CB2" w:rsidP="00674001">
      <w:pPr>
        <w:widowControl w:val="0"/>
        <w:contextualSpacing/>
        <w:mirrorIndents/>
        <w:jc w:val="both"/>
        <w:rPr>
          <w:szCs w:val="24"/>
        </w:rPr>
      </w:pPr>
      <w:r w:rsidRPr="00674001">
        <w:rPr>
          <w:szCs w:val="24"/>
        </w:rPr>
        <w:t xml:space="preserve">8) di essere iscritto al seguente Albo/Ordine Professionale </w:t>
      </w:r>
      <w:bookmarkStart w:id="26" w:name="Testo26"/>
      <w:r w:rsidR="00AE4DF6">
        <w:rPr>
          <w:szCs w:val="24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="00AE4DF6">
        <w:rPr>
          <w:szCs w:val="24"/>
        </w:rPr>
        <w:instrText xml:space="preserve"> FORMTEXT </w:instrText>
      </w:r>
      <w:r w:rsidR="00AE4DF6">
        <w:rPr>
          <w:szCs w:val="24"/>
        </w:rPr>
      </w:r>
      <w:r w:rsidR="00AE4DF6">
        <w:rPr>
          <w:szCs w:val="24"/>
        </w:rPr>
        <w:fldChar w:fldCharType="separate"/>
      </w:r>
      <w:r w:rsidR="00AE4DF6">
        <w:rPr>
          <w:noProof/>
          <w:szCs w:val="24"/>
        </w:rPr>
        <w:t> </w:t>
      </w:r>
      <w:r w:rsidR="00AE4DF6">
        <w:rPr>
          <w:noProof/>
          <w:szCs w:val="24"/>
        </w:rPr>
        <w:t> </w:t>
      </w:r>
      <w:r w:rsidR="00AE4DF6">
        <w:rPr>
          <w:noProof/>
          <w:szCs w:val="24"/>
        </w:rPr>
        <w:t> </w:t>
      </w:r>
      <w:r w:rsidR="00AE4DF6">
        <w:rPr>
          <w:noProof/>
          <w:szCs w:val="24"/>
        </w:rPr>
        <w:t> </w:t>
      </w:r>
      <w:r w:rsidR="00AE4DF6">
        <w:rPr>
          <w:noProof/>
          <w:szCs w:val="24"/>
        </w:rPr>
        <w:t> </w:t>
      </w:r>
      <w:r w:rsidR="00AE4DF6">
        <w:rPr>
          <w:szCs w:val="24"/>
        </w:rPr>
        <w:fldChar w:fldCharType="end"/>
      </w:r>
      <w:bookmarkEnd w:id="26"/>
      <w:r w:rsidRPr="00674001">
        <w:rPr>
          <w:szCs w:val="24"/>
        </w:rPr>
        <w:t xml:space="preserve">  dal </w:t>
      </w:r>
      <w:bookmarkStart w:id="27" w:name="Testo27"/>
      <w:r w:rsidR="00AE4DF6">
        <w:rPr>
          <w:szCs w:val="24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="00AE4DF6">
        <w:rPr>
          <w:szCs w:val="24"/>
        </w:rPr>
        <w:instrText xml:space="preserve"> FORMTEXT </w:instrText>
      </w:r>
      <w:r w:rsidR="00AE4DF6">
        <w:rPr>
          <w:szCs w:val="24"/>
        </w:rPr>
      </w:r>
      <w:r w:rsidR="00AE4DF6">
        <w:rPr>
          <w:szCs w:val="24"/>
        </w:rPr>
        <w:fldChar w:fldCharType="separate"/>
      </w:r>
      <w:r w:rsidR="00AE4DF6">
        <w:rPr>
          <w:noProof/>
          <w:szCs w:val="24"/>
        </w:rPr>
        <w:t> </w:t>
      </w:r>
      <w:r w:rsidR="00AE4DF6">
        <w:rPr>
          <w:noProof/>
          <w:szCs w:val="24"/>
        </w:rPr>
        <w:t> </w:t>
      </w:r>
      <w:r w:rsidR="00AE4DF6">
        <w:rPr>
          <w:noProof/>
          <w:szCs w:val="24"/>
        </w:rPr>
        <w:t> </w:t>
      </w:r>
      <w:r w:rsidR="00AE4DF6">
        <w:rPr>
          <w:noProof/>
          <w:szCs w:val="24"/>
        </w:rPr>
        <w:t> </w:t>
      </w:r>
      <w:r w:rsidR="00AE4DF6">
        <w:rPr>
          <w:noProof/>
          <w:szCs w:val="24"/>
        </w:rPr>
        <w:t> </w:t>
      </w:r>
      <w:r w:rsidR="00AE4DF6">
        <w:rPr>
          <w:szCs w:val="24"/>
        </w:rPr>
        <w:fldChar w:fldCharType="end"/>
      </w:r>
      <w:bookmarkEnd w:id="27"/>
    </w:p>
    <w:p w:rsidR="001E3CB2" w:rsidRPr="00674001" w:rsidRDefault="001E3CB2" w:rsidP="00674001">
      <w:pPr>
        <w:widowControl w:val="0"/>
        <w:contextualSpacing/>
        <w:mirrorIndents/>
        <w:jc w:val="both"/>
        <w:rPr>
          <w:szCs w:val="24"/>
        </w:rPr>
      </w:pPr>
      <w:r w:rsidRPr="00674001">
        <w:rPr>
          <w:szCs w:val="24"/>
        </w:rPr>
        <w:t>9) di possedere i requisiti di cui all’art. 2 del bando, ed in particolare (barrare la casella che interessa) :</w:t>
      </w:r>
    </w:p>
    <w:p w:rsidR="001E3CB2" w:rsidRPr="00674001" w:rsidRDefault="00AE4DF6" w:rsidP="00AE4DF6">
      <w:pPr>
        <w:pStyle w:val="Paragrafoelenco"/>
        <w:widowControl w:val="0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CB2" w:rsidRPr="00674001">
        <w:rPr>
          <w:rFonts w:ascii="Times New Roman" w:hAnsi="Times New Roman" w:cs="Times New Roman"/>
          <w:sz w:val="24"/>
          <w:szCs w:val="24"/>
        </w:rPr>
        <w:t>professionisti con particolare, pluriennale e qualificata esperienza in materia di tutela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CB2" w:rsidRPr="00674001">
        <w:rPr>
          <w:rFonts w:ascii="Times New Roman" w:hAnsi="Times New Roman" w:cs="Times New Roman"/>
          <w:sz w:val="24"/>
          <w:szCs w:val="24"/>
        </w:rPr>
        <w:t>paesaggio, di pianificazione territoriale, in materia agronomo-forestale o in materia geologica,muniti di diploma di laurea attinente alle medesime materie e iscritti da almeno cinque anni oppure in possesso di diploma post-universitario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CB2" w:rsidRPr="00674001">
        <w:rPr>
          <w:rFonts w:ascii="Times New Roman" w:hAnsi="Times New Roman" w:cs="Times New Roman"/>
          <w:sz w:val="24"/>
          <w:szCs w:val="24"/>
        </w:rPr>
        <w:t>specializzazione in materia paesaggistica</w:t>
      </w:r>
    </w:p>
    <w:p w:rsidR="0008546C" w:rsidRDefault="00AE4DF6" w:rsidP="00AE4DF6">
      <w:pPr>
        <w:pStyle w:val="Paragrafoelenco"/>
        <w:widowControl w:val="0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CB2" w:rsidRPr="00674001">
        <w:rPr>
          <w:rFonts w:ascii="Times New Roman" w:hAnsi="Times New Roman" w:cs="Times New Roman"/>
          <w:sz w:val="24"/>
          <w:szCs w:val="24"/>
        </w:rPr>
        <w:t>professori e ricercatori universitari di ruolo nelle materie storiche, artistiche, architettoniche,paesaggistiche, urbanistiche e agronomiche</w:t>
      </w:r>
    </w:p>
    <w:p w:rsidR="0008546C" w:rsidRPr="00674001" w:rsidRDefault="0008546C" w:rsidP="0008546C">
      <w:pPr>
        <w:pStyle w:val="Paragrafoelenco"/>
        <w:widowControl w:val="0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674001">
        <w:rPr>
          <w:rFonts w:ascii="Times New Roman" w:hAnsi="Times New Roman" w:cs="Times New Roman"/>
          <w:sz w:val="24"/>
          <w:szCs w:val="24"/>
        </w:rPr>
        <w:t>ipendenti dello Stato e di enti pubblici, anche in quiescenza, iscritti agli albi professionali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001">
        <w:rPr>
          <w:rFonts w:ascii="Times New Roman" w:hAnsi="Times New Roman" w:cs="Times New Roman"/>
          <w:sz w:val="24"/>
          <w:szCs w:val="24"/>
        </w:rPr>
        <w:t>cui alla lettera a) o in possesso dei titoli di studio e di abilitazione richiesti per l’accesso agli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001">
        <w:rPr>
          <w:rFonts w:ascii="Times New Roman" w:hAnsi="Times New Roman" w:cs="Times New Roman"/>
          <w:sz w:val="24"/>
          <w:szCs w:val="24"/>
        </w:rPr>
        <w:t>stessi, che siano stati responsabili, per un periodo non inferiore a tre anni, di una struttura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001">
        <w:rPr>
          <w:rFonts w:ascii="Times New Roman" w:hAnsi="Times New Roman" w:cs="Times New Roman"/>
          <w:sz w:val="24"/>
          <w:szCs w:val="24"/>
        </w:rPr>
        <w:t>organizzativa della pubblica amministrazione con competenze in materia paesaggistica</w:t>
      </w:r>
    </w:p>
    <w:p w:rsidR="001E3CB2" w:rsidRPr="00674001" w:rsidRDefault="001E3CB2" w:rsidP="00674001">
      <w:pPr>
        <w:widowControl w:val="0"/>
        <w:contextualSpacing/>
        <w:mirrorIndents/>
        <w:jc w:val="both"/>
        <w:rPr>
          <w:szCs w:val="24"/>
        </w:rPr>
      </w:pPr>
      <w:r w:rsidRPr="00674001">
        <w:rPr>
          <w:szCs w:val="24"/>
        </w:rPr>
        <w:t>10) di allegare alla presente domanda il proprio curriculum professionale completo di:</w:t>
      </w:r>
    </w:p>
    <w:p w:rsidR="001E3CB2" w:rsidRPr="00674001" w:rsidRDefault="001E3CB2" w:rsidP="00674001">
      <w:pPr>
        <w:widowControl w:val="0"/>
        <w:contextualSpacing/>
        <w:mirrorIndents/>
        <w:jc w:val="both"/>
        <w:rPr>
          <w:szCs w:val="24"/>
        </w:rPr>
      </w:pPr>
      <w:r w:rsidRPr="00674001">
        <w:rPr>
          <w:szCs w:val="24"/>
        </w:rPr>
        <w:t>- titolo di studio posseduto</w:t>
      </w:r>
    </w:p>
    <w:p w:rsidR="001E3CB2" w:rsidRPr="00674001" w:rsidRDefault="001E3CB2" w:rsidP="00674001">
      <w:pPr>
        <w:widowControl w:val="0"/>
        <w:contextualSpacing/>
        <w:mirrorIndents/>
        <w:jc w:val="both"/>
        <w:rPr>
          <w:szCs w:val="24"/>
        </w:rPr>
      </w:pPr>
      <w:r w:rsidRPr="00674001">
        <w:rPr>
          <w:szCs w:val="24"/>
        </w:rPr>
        <w:t>- esperienza posseduta</w:t>
      </w:r>
    </w:p>
    <w:p w:rsidR="001E3CB2" w:rsidRPr="00674001" w:rsidRDefault="001E3CB2" w:rsidP="00674001">
      <w:pPr>
        <w:widowControl w:val="0"/>
        <w:contextualSpacing/>
        <w:mirrorIndents/>
        <w:jc w:val="both"/>
        <w:rPr>
          <w:szCs w:val="24"/>
        </w:rPr>
      </w:pPr>
      <w:r w:rsidRPr="00674001">
        <w:rPr>
          <w:szCs w:val="24"/>
        </w:rPr>
        <w:t>- ulteriori titoli posseduti, attinenti alla tutela e valorizzazione del paesaggio e alle procedure di VAS, VIA, VINCA.</w:t>
      </w:r>
    </w:p>
    <w:p w:rsidR="001E3CB2" w:rsidRPr="00674001" w:rsidRDefault="001E3CB2" w:rsidP="00674001">
      <w:pPr>
        <w:widowControl w:val="0"/>
        <w:contextualSpacing/>
        <w:mirrorIndents/>
        <w:jc w:val="both"/>
        <w:rPr>
          <w:szCs w:val="24"/>
        </w:rPr>
      </w:pPr>
      <w:r w:rsidRPr="00674001">
        <w:rPr>
          <w:szCs w:val="24"/>
        </w:rPr>
        <w:t xml:space="preserve">11) di esprimere il proprio consenso al trattamento dei dati ai sensi del </w:t>
      </w:r>
      <w:proofErr w:type="spellStart"/>
      <w:r w:rsidRPr="00674001">
        <w:rPr>
          <w:szCs w:val="24"/>
        </w:rPr>
        <w:t>D.Lgs</w:t>
      </w:r>
      <w:proofErr w:type="spellEnd"/>
      <w:r w:rsidRPr="00674001">
        <w:rPr>
          <w:szCs w:val="24"/>
        </w:rPr>
        <w:t xml:space="preserve"> n. 196/2003 “Codice</w:t>
      </w:r>
      <w:r w:rsidR="00AE4DF6">
        <w:rPr>
          <w:szCs w:val="24"/>
        </w:rPr>
        <w:t xml:space="preserve"> </w:t>
      </w:r>
      <w:r w:rsidRPr="00674001">
        <w:rPr>
          <w:szCs w:val="24"/>
        </w:rPr>
        <w:t>in materia di protezione dei dati personali”, ai fini della gestione della presente procedura selettiva e degli adempimenti conseguenti;</w:t>
      </w:r>
    </w:p>
    <w:p w:rsidR="001E3CB2" w:rsidRPr="00674001" w:rsidRDefault="001E3CB2" w:rsidP="00674001">
      <w:pPr>
        <w:widowControl w:val="0"/>
        <w:contextualSpacing/>
        <w:mirrorIndents/>
        <w:jc w:val="both"/>
        <w:rPr>
          <w:szCs w:val="24"/>
        </w:rPr>
      </w:pPr>
      <w:r w:rsidRPr="00674001">
        <w:rPr>
          <w:szCs w:val="24"/>
        </w:rPr>
        <w:t>12) di aver preso visione dell’avviso relativo alla selezione di cui sopra e di accettarne le condizioni;</w:t>
      </w:r>
    </w:p>
    <w:p w:rsidR="001E3CB2" w:rsidRPr="00674001" w:rsidRDefault="001E3CB2" w:rsidP="00674001">
      <w:pPr>
        <w:widowControl w:val="0"/>
        <w:contextualSpacing/>
        <w:mirrorIndents/>
        <w:jc w:val="both"/>
        <w:rPr>
          <w:szCs w:val="24"/>
        </w:rPr>
      </w:pPr>
      <w:r w:rsidRPr="00674001">
        <w:rPr>
          <w:szCs w:val="24"/>
        </w:rPr>
        <w:t>13) di voler ricevere ogni comunicazione relativa alla selezione al seguente recapito:</w:t>
      </w:r>
    </w:p>
    <w:p w:rsidR="001E3CB2" w:rsidRPr="00674001" w:rsidRDefault="001E3CB2" w:rsidP="00AE4DF6">
      <w:pPr>
        <w:widowControl w:val="0"/>
        <w:contextualSpacing/>
        <w:mirrorIndents/>
        <w:jc w:val="both"/>
        <w:rPr>
          <w:szCs w:val="24"/>
        </w:rPr>
      </w:pPr>
      <w:r w:rsidRPr="00674001">
        <w:rPr>
          <w:szCs w:val="24"/>
        </w:rPr>
        <w:t xml:space="preserve"> </w:t>
      </w:r>
      <w:bookmarkStart w:id="31" w:name="Testo28"/>
      <w:r w:rsidR="00AE4DF6">
        <w:rPr>
          <w:szCs w:val="24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="00AE4DF6">
        <w:rPr>
          <w:szCs w:val="24"/>
        </w:rPr>
        <w:instrText xml:space="preserve"> FORMTEXT </w:instrText>
      </w:r>
      <w:r w:rsidR="00AE4DF6">
        <w:rPr>
          <w:szCs w:val="24"/>
        </w:rPr>
      </w:r>
      <w:r w:rsidR="00AE4DF6">
        <w:rPr>
          <w:szCs w:val="24"/>
        </w:rPr>
        <w:fldChar w:fldCharType="separate"/>
      </w:r>
      <w:r w:rsidR="00AE4DF6">
        <w:rPr>
          <w:noProof/>
          <w:szCs w:val="24"/>
        </w:rPr>
        <w:t> </w:t>
      </w:r>
      <w:r w:rsidR="00AE4DF6">
        <w:rPr>
          <w:noProof/>
          <w:szCs w:val="24"/>
        </w:rPr>
        <w:t> </w:t>
      </w:r>
      <w:r w:rsidR="00AE4DF6">
        <w:rPr>
          <w:noProof/>
          <w:szCs w:val="24"/>
        </w:rPr>
        <w:t> </w:t>
      </w:r>
      <w:r w:rsidR="00AE4DF6">
        <w:rPr>
          <w:noProof/>
          <w:szCs w:val="24"/>
        </w:rPr>
        <w:t> </w:t>
      </w:r>
      <w:r w:rsidR="00AE4DF6">
        <w:rPr>
          <w:noProof/>
          <w:szCs w:val="24"/>
        </w:rPr>
        <w:t> </w:t>
      </w:r>
      <w:r w:rsidR="00AE4DF6">
        <w:rPr>
          <w:szCs w:val="24"/>
        </w:rPr>
        <w:fldChar w:fldCharType="end"/>
      </w:r>
      <w:bookmarkEnd w:id="31"/>
    </w:p>
    <w:p w:rsidR="001E3CB2" w:rsidRDefault="001E3CB2" w:rsidP="00AE4DF6">
      <w:pPr>
        <w:widowControl w:val="0"/>
        <w:contextualSpacing/>
        <w:mirrorIndents/>
        <w:jc w:val="both"/>
        <w:rPr>
          <w:szCs w:val="24"/>
        </w:rPr>
      </w:pPr>
      <w:r w:rsidRPr="00674001">
        <w:rPr>
          <w:szCs w:val="24"/>
        </w:rPr>
        <w:t>Ai sensi dell’art. 38 comma 3 del D.P.R. 445/2000, il/la sottoscritto/a ALLEGA copia fotostatica del</w:t>
      </w:r>
      <w:r w:rsidR="00AE4DF6">
        <w:rPr>
          <w:szCs w:val="24"/>
        </w:rPr>
        <w:t xml:space="preserve"> </w:t>
      </w:r>
      <w:r w:rsidRPr="00674001">
        <w:rPr>
          <w:szCs w:val="24"/>
        </w:rPr>
        <w:t xml:space="preserve">documento di identità </w:t>
      </w:r>
    </w:p>
    <w:p w:rsidR="00AE4DF6" w:rsidRPr="00674001" w:rsidRDefault="00AE4DF6" w:rsidP="00AE4DF6">
      <w:pPr>
        <w:widowControl w:val="0"/>
        <w:contextualSpacing/>
        <w:mirrorIndents/>
        <w:jc w:val="both"/>
        <w:rPr>
          <w:szCs w:val="24"/>
        </w:rPr>
      </w:pPr>
    </w:p>
    <w:p w:rsidR="001E3CB2" w:rsidRPr="00674001" w:rsidRDefault="001E3CB2" w:rsidP="00674001">
      <w:pPr>
        <w:widowControl w:val="0"/>
        <w:contextualSpacing/>
        <w:mirrorIndents/>
        <w:jc w:val="both"/>
        <w:rPr>
          <w:szCs w:val="24"/>
        </w:rPr>
      </w:pPr>
      <w:r w:rsidRPr="00674001">
        <w:rPr>
          <w:szCs w:val="24"/>
        </w:rPr>
        <w:t xml:space="preserve">data </w:t>
      </w:r>
      <w:bookmarkStart w:id="32" w:name="Testo29"/>
      <w:r w:rsidR="00AE4DF6">
        <w:rPr>
          <w:szCs w:val="24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="00AE4DF6">
        <w:rPr>
          <w:szCs w:val="24"/>
        </w:rPr>
        <w:instrText xml:space="preserve"> FORMTEXT </w:instrText>
      </w:r>
      <w:r w:rsidR="00AE4DF6">
        <w:rPr>
          <w:szCs w:val="24"/>
        </w:rPr>
      </w:r>
      <w:r w:rsidR="00AE4DF6">
        <w:rPr>
          <w:szCs w:val="24"/>
        </w:rPr>
        <w:fldChar w:fldCharType="separate"/>
      </w:r>
      <w:r w:rsidR="00AE4DF6">
        <w:rPr>
          <w:noProof/>
          <w:szCs w:val="24"/>
        </w:rPr>
        <w:t> </w:t>
      </w:r>
      <w:r w:rsidR="00AE4DF6">
        <w:rPr>
          <w:noProof/>
          <w:szCs w:val="24"/>
        </w:rPr>
        <w:t> </w:t>
      </w:r>
      <w:r w:rsidR="00AE4DF6">
        <w:rPr>
          <w:noProof/>
          <w:szCs w:val="24"/>
        </w:rPr>
        <w:t> </w:t>
      </w:r>
      <w:r w:rsidR="00AE4DF6">
        <w:rPr>
          <w:noProof/>
          <w:szCs w:val="24"/>
        </w:rPr>
        <w:t> </w:t>
      </w:r>
      <w:r w:rsidR="00AE4DF6">
        <w:rPr>
          <w:noProof/>
          <w:szCs w:val="24"/>
        </w:rPr>
        <w:t> </w:t>
      </w:r>
      <w:r w:rsidR="00AE4DF6">
        <w:rPr>
          <w:szCs w:val="24"/>
        </w:rPr>
        <w:fldChar w:fldCharType="end"/>
      </w:r>
      <w:bookmarkEnd w:id="32"/>
    </w:p>
    <w:p w:rsidR="001E3CB2" w:rsidRDefault="001E3CB2" w:rsidP="00674001">
      <w:pPr>
        <w:widowControl w:val="0"/>
        <w:jc w:val="both"/>
        <w:rPr>
          <w:szCs w:val="24"/>
        </w:rPr>
      </w:pPr>
    </w:p>
    <w:p w:rsidR="00AE4DF6" w:rsidRPr="00674001" w:rsidRDefault="00AE4DF6" w:rsidP="00674001">
      <w:pPr>
        <w:widowControl w:val="0"/>
        <w:jc w:val="both"/>
        <w:rPr>
          <w:szCs w:val="24"/>
        </w:rPr>
      </w:pPr>
      <w:r>
        <w:rPr>
          <w:szCs w:val="24"/>
        </w:rPr>
        <w:t>FIRMA</w:t>
      </w:r>
    </w:p>
    <w:p w:rsidR="001423BF" w:rsidRPr="00674001" w:rsidRDefault="001423BF" w:rsidP="006740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07"/>
          <w:tab w:val="left" w:pos="5670"/>
        </w:tabs>
        <w:jc w:val="right"/>
        <w:rPr>
          <w:snapToGrid w:val="0"/>
          <w:szCs w:val="24"/>
        </w:rPr>
      </w:pPr>
    </w:p>
    <w:p w:rsidR="00674001" w:rsidRPr="00674001" w:rsidRDefault="00674001" w:rsidP="006740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07"/>
          <w:tab w:val="left" w:pos="5670"/>
        </w:tabs>
        <w:jc w:val="right"/>
        <w:rPr>
          <w:snapToGrid w:val="0"/>
          <w:szCs w:val="24"/>
        </w:rPr>
      </w:pPr>
    </w:p>
    <w:sectPr w:rsidR="00674001" w:rsidRPr="00674001" w:rsidSect="00674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418" w:bottom="1418" w:left="1418" w:header="720" w:footer="931" w:gutter="0"/>
      <w:paperSrc w:first="7" w:other="7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5A6" w:rsidRDefault="002B45A6">
      <w:r>
        <w:separator/>
      </w:r>
    </w:p>
  </w:endnote>
  <w:endnote w:type="continuationSeparator" w:id="1">
    <w:p w:rsidR="002B45A6" w:rsidRDefault="002B4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5A6" w:rsidRDefault="002B45A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5A6" w:rsidRDefault="002B45A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5A6" w:rsidRDefault="002B45A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5A6" w:rsidRDefault="002B45A6">
      <w:r>
        <w:separator/>
      </w:r>
    </w:p>
  </w:footnote>
  <w:footnote w:type="continuationSeparator" w:id="1">
    <w:p w:rsidR="002B45A6" w:rsidRDefault="002B4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5A6" w:rsidRDefault="002B45A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5A6" w:rsidRDefault="002B45A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5A6" w:rsidRDefault="002B45A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E122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B22DEB"/>
    <w:multiLevelType w:val="hybridMultilevel"/>
    <w:tmpl w:val="A07C44D4"/>
    <w:lvl w:ilvl="0" w:tplc="8DA0A054">
      <w:start w:val="1"/>
      <w:numFmt w:val="bullet"/>
      <w:lvlText w:val="□"/>
      <w:lvlJc w:val="left"/>
      <w:pPr>
        <w:ind w:left="720" w:hanging="360"/>
      </w:pPr>
      <w:rPr>
        <w:rFonts w:ascii="Arial" w:hAnsi="Aria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2877B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48A44E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stylePaneFormatFilter w:val="3F01"/>
  <w:defaultTabStop w:val="709"/>
  <w:hyphenationZone w:val="283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ECB"/>
    <w:rsid w:val="00010B45"/>
    <w:rsid w:val="0008546C"/>
    <w:rsid w:val="00094672"/>
    <w:rsid w:val="000B1968"/>
    <w:rsid w:val="000B7CA6"/>
    <w:rsid w:val="000C6D3E"/>
    <w:rsid w:val="000E79DD"/>
    <w:rsid w:val="00112CE6"/>
    <w:rsid w:val="001423BF"/>
    <w:rsid w:val="0016221A"/>
    <w:rsid w:val="001765B8"/>
    <w:rsid w:val="001A0DDF"/>
    <w:rsid w:val="001D0D1F"/>
    <w:rsid w:val="001D703D"/>
    <w:rsid w:val="001E3CB2"/>
    <w:rsid w:val="001F3D8F"/>
    <w:rsid w:val="002111F8"/>
    <w:rsid w:val="00224B41"/>
    <w:rsid w:val="0023015E"/>
    <w:rsid w:val="00237CCD"/>
    <w:rsid w:val="00241074"/>
    <w:rsid w:val="002621DC"/>
    <w:rsid w:val="00297833"/>
    <w:rsid w:val="002A2282"/>
    <w:rsid w:val="002B0E3A"/>
    <w:rsid w:val="002B45A6"/>
    <w:rsid w:val="002B5184"/>
    <w:rsid w:val="003074CA"/>
    <w:rsid w:val="00332DA8"/>
    <w:rsid w:val="003769D6"/>
    <w:rsid w:val="00422724"/>
    <w:rsid w:val="0042794D"/>
    <w:rsid w:val="00465EC8"/>
    <w:rsid w:val="0046749F"/>
    <w:rsid w:val="004863CF"/>
    <w:rsid w:val="00490B5D"/>
    <w:rsid w:val="004F4A88"/>
    <w:rsid w:val="005841A9"/>
    <w:rsid w:val="005950C6"/>
    <w:rsid w:val="005F0FB6"/>
    <w:rsid w:val="00617276"/>
    <w:rsid w:val="00662BE3"/>
    <w:rsid w:val="00674001"/>
    <w:rsid w:val="006D6582"/>
    <w:rsid w:val="00711591"/>
    <w:rsid w:val="00740D32"/>
    <w:rsid w:val="0074172B"/>
    <w:rsid w:val="007911F1"/>
    <w:rsid w:val="007A03D2"/>
    <w:rsid w:val="00800ECB"/>
    <w:rsid w:val="008357FE"/>
    <w:rsid w:val="00880E85"/>
    <w:rsid w:val="008F47EA"/>
    <w:rsid w:val="0090726B"/>
    <w:rsid w:val="00907D7D"/>
    <w:rsid w:val="0092242C"/>
    <w:rsid w:val="00927E31"/>
    <w:rsid w:val="0095563E"/>
    <w:rsid w:val="009A5E3C"/>
    <w:rsid w:val="009A5FEF"/>
    <w:rsid w:val="009B6A03"/>
    <w:rsid w:val="009D0146"/>
    <w:rsid w:val="009D3074"/>
    <w:rsid w:val="009D3470"/>
    <w:rsid w:val="009F6B24"/>
    <w:rsid w:val="00A243DB"/>
    <w:rsid w:val="00A33887"/>
    <w:rsid w:val="00A40F15"/>
    <w:rsid w:val="00A64178"/>
    <w:rsid w:val="00A81615"/>
    <w:rsid w:val="00AE4DF6"/>
    <w:rsid w:val="00B179F5"/>
    <w:rsid w:val="00B33450"/>
    <w:rsid w:val="00B94D75"/>
    <w:rsid w:val="00BB1202"/>
    <w:rsid w:val="00BB273A"/>
    <w:rsid w:val="00D561B4"/>
    <w:rsid w:val="00D840D1"/>
    <w:rsid w:val="00DB29EB"/>
    <w:rsid w:val="00DC13F0"/>
    <w:rsid w:val="00DD17A1"/>
    <w:rsid w:val="00E6585D"/>
    <w:rsid w:val="00E97D20"/>
    <w:rsid w:val="00EB18EF"/>
    <w:rsid w:val="00EC441C"/>
    <w:rsid w:val="00EF2A86"/>
    <w:rsid w:val="00EF7970"/>
    <w:rsid w:val="00F32F4E"/>
    <w:rsid w:val="00F61F28"/>
    <w:rsid w:val="00FA323D"/>
    <w:rsid w:val="00FC5AAD"/>
    <w:rsid w:val="00FD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7970"/>
    <w:rPr>
      <w:sz w:val="24"/>
    </w:rPr>
  </w:style>
  <w:style w:type="paragraph" w:styleId="Titolo1">
    <w:name w:val="heading 1"/>
    <w:basedOn w:val="Normale"/>
    <w:next w:val="Normale"/>
    <w:qFormat/>
    <w:rsid w:val="00EF7970"/>
    <w:pPr>
      <w:keepNext/>
      <w:jc w:val="center"/>
      <w:outlineLvl w:val="0"/>
    </w:pPr>
    <w:rPr>
      <w:sz w:val="44"/>
    </w:rPr>
  </w:style>
  <w:style w:type="paragraph" w:styleId="Titolo2">
    <w:name w:val="heading 2"/>
    <w:basedOn w:val="Normale"/>
    <w:next w:val="Normale"/>
    <w:qFormat/>
    <w:rsid w:val="00EF7970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EF7970"/>
    <w:pPr>
      <w:keepNext/>
      <w:jc w:val="center"/>
      <w:outlineLvl w:val="2"/>
    </w:pPr>
  </w:style>
  <w:style w:type="paragraph" w:styleId="Titolo4">
    <w:name w:val="heading 4"/>
    <w:basedOn w:val="Normale"/>
    <w:next w:val="Normale"/>
    <w:qFormat/>
    <w:rsid w:val="00EF7970"/>
    <w:pPr>
      <w:keepNext/>
      <w:ind w:left="3686"/>
      <w:outlineLvl w:val="3"/>
    </w:pPr>
  </w:style>
  <w:style w:type="paragraph" w:styleId="Titolo5">
    <w:name w:val="heading 5"/>
    <w:basedOn w:val="Normale"/>
    <w:next w:val="Normale"/>
    <w:qFormat/>
    <w:rsid w:val="00EF7970"/>
    <w:pPr>
      <w:keepNext/>
      <w:ind w:left="3969"/>
      <w:jc w:val="center"/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F7970"/>
    <w:rPr>
      <w:color w:val="0000FF"/>
      <w:u w:val="single"/>
    </w:rPr>
  </w:style>
  <w:style w:type="character" w:styleId="Collegamentovisitato">
    <w:name w:val="FollowedHyperlink"/>
    <w:basedOn w:val="Carpredefinitoparagrafo"/>
    <w:rsid w:val="00EF7970"/>
    <w:rPr>
      <w:color w:val="800080"/>
      <w:u w:val="single"/>
    </w:rPr>
  </w:style>
  <w:style w:type="paragraph" w:styleId="Intestazione">
    <w:name w:val="header"/>
    <w:basedOn w:val="Normale"/>
    <w:rsid w:val="00EF797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7970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F7970"/>
    <w:pPr>
      <w:jc w:val="both"/>
    </w:pPr>
  </w:style>
  <w:style w:type="paragraph" w:styleId="Testofumetto">
    <w:name w:val="Balloon Text"/>
    <w:basedOn w:val="Normale"/>
    <w:semiHidden/>
    <w:rsid w:val="00D561B4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Normale"/>
    <w:rsid w:val="006D6582"/>
    <w:pPr>
      <w:widowControl w:val="0"/>
      <w:suppressAutoHyphens/>
      <w:autoSpaceDE w:val="0"/>
      <w:ind w:left="224"/>
    </w:pPr>
    <w:rPr>
      <w:rFonts w:ascii="Arial" w:eastAsia="Arial" w:hAnsi="Arial" w:cs="Arial"/>
      <w:b/>
      <w:bCs/>
      <w:sz w:val="22"/>
      <w:szCs w:val="22"/>
      <w:lang w:eastAsia="zh-CN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470"/>
    <w:rPr>
      <w:sz w:val="24"/>
    </w:rPr>
  </w:style>
  <w:style w:type="paragraph" w:styleId="Paragrafoelenco">
    <w:name w:val="List Paragraph"/>
    <w:basedOn w:val="Normale"/>
    <w:uiPriority w:val="34"/>
    <w:qFormat/>
    <w:rsid w:val="001E3CB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56</TotalTime>
  <Pages>2</Pages>
  <Words>525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Anghiari</dc:creator>
  <cp:lastModifiedBy>Guadagni Gerardo</cp:lastModifiedBy>
  <cp:revision>5</cp:revision>
  <cp:lastPrinted>2021-09-20T10:25:00Z</cp:lastPrinted>
  <dcterms:created xsi:type="dcterms:W3CDTF">2022-03-31T06:50:00Z</dcterms:created>
  <dcterms:modified xsi:type="dcterms:W3CDTF">2022-03-31T07:47:00Z</dcterms:modified>
</cp:coreProperties>
</file>